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8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BD63FB" w:rsidRPr="00A138CF" w:rsidTr="00BD63FB">
        <w:trPr>
          <w:trHeight w:val="325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D63FB" w:rsidRPr="00A138CF" w:rsidRDefault="00BD63FB" w:rsidP="00BD63FB">
            <w:pPr>
              <w:snapToGrid w:val="0"/>
              <w:ind w:left="77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L</w:t>
            </w:r>
            <w:r w:rsidRPr="00A138CF">
              <w:rPr>
                <w:b/>
                <w:bCs/>
                <w:sz w:val="22"/>
                <w:szCs w:val="22"/>
              </w:rPr>
              <w:t>iste du matériel pour la classe de CM</w:t>
            </w:r>
            <w:r w:rsidR="0096061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D63FB" w:rsidRPr="00A138CF" w:rsidTr="00BD63FB">
        <w:trPr>
          <w:trHeight w:val="12692"/>
        </w:trPr>
        <w:tc>
          <w:tcPr>
            <w:tcW w:w="9818" w:type="dxa"/>
            <w:tcBorders>
              <w:bottom w:val="nil"/>
            </w:tcBorders>
          </w:tcPr>
          <w:p w:rsidR="00BD63FB" w:rsidRPr="00A138CF" w:rsidRDefault="00BD63FB" w:rsidP="00BD63FB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</w:pPr>
            <w:r w:rsidRPr="00A138CF">
              <w:rPr>
                <w:b/>
                <w:bCs/>
                <w:sz w:val="22"/>
                <w:szCs w:val="22"/>
              </w:rPr>
              <w:t xml:space="preserve">1 grand classeur très épais </w:t>
            </w:r>
            <w:r w:rsidRPr="00A138CF">
              <w:rPr>
                <w:b/>
                <w:bCs/>
                <w:sz w:val="22"/>
                <w:szCs w:val="22"/>
                <w:u w:val="single"/>
              </w:rPr>
              <w:t xml:space="preserve">rigide </w:t>
            </w:r>
            <w:r w:rsidRPr="00A138CF">
              <w:rPr>
                <w:b/>
                <w:bCs/>
                <w:sz w:val="22"/>
                <w:szCs w:val="22"/>
              </w:rPr>
              <w:t xml:space="preserve"> </w:t>
            </w:r>
            <w:r w:rsidRPr="00A138CF">
              <w:rPr>
                <w:bCs/>
                <w:sz w:val="22"/>
                <w:szCs w:val="22"/>
              </w:rPr>
              <w:t xml:space="preserve">pour </w:t>
            </w:r>
            <w:r>
              <w:rPr>
                <w:bCs/>
                <w:sz w:val="22"/>
                <w:szCs w:val="22"/>
              </w:rPr>
              <w:t xml:space="preserve">ranger, chaque quinzaine, </w:t>
            </w:r>
            <w:r w:rsidRPr="00A138CF">
              <w:rPr>
                <w:bCs/>
                <w:sz w:val="22"/>
                <w:szCs w:val="22"/>
              </w:rPr>
              <w:t>le travail quotidien</w:t>
            </w:r>
            <w:r w:rsidRPr="00A138CF">
              <w:rPr>
                <w:b/>
                <w:bCs/>
                <w:sz w:val="22"/>
                <w:szCs w:val="22"/>
              </w:rPr>
              <w:t xml:space="preserve"> (dos : </w:t>
            </w:r>
            <w:proofErr w:type="gramStart"/>
            <w:r w:rsidRPr="00A138CF">
              <w:rPr>
                <w:b/>
                <w:bCs/>
                <w:sz w:val="22"/>
                <w:szCs w:val="22"/>
              </w:rPr>
              <w:t>6cm )</w:t>
            </w:r>
            <w:proofErr w:type="gramEnd"/>
            <w:r w:rsidRPr="00A138CF">
              <w:rPr>
                <w:sz w:val="22"/>
                <w:szCs w:val="22"/>
              </w:rPr>
              <w:t xml:space="preserve"> </w:t>
            </w:r>
          </w:p>
          <w:p w:rsidR="00BD63FB" w:rsidRPr="00A138CF" w:rsidRDefault="00BD63FB" w:rsidP="00BD63FB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6061F">
              <w:rPr>
                <w:b/>
                <w:bCs/>
                <w:sz w:val="22"/>
                <w:szCs w:val="22"/>
              </w:rPr>
              <w:t xml:space="preserve"> série de 12</w:t>
            </w:r>
            <w:r w:rsidRPr="00A138CF">
              <w:rPr>
                <w:b/>
                <w:bCs/>
                <w:sz w:val="22"/>
                <w:szCs w:val="22"/>
              </w:rPr>
              <w:t xml:space="preserve">  grands intercalaires </w:t>
            </w:r>
            <w:r w:rsidR="00C912B3" w:rsidRPr="00A138CF">
              <w:rPr>
                <w:b/>
                <w:bCs/>
                <w:sz w:val="22"/>
                <w:szCs w:val="22"/>
                <w:u w:val="single"/>
              </w:rPr>
              <w:t>cartonnés</w:t>
            </w:r>
            <w:r w:rsidR="00C912B3" w:rsidRPr="00A138CF">
              <w:rPr>
                <w:b/>
                <w:bCs/>
                <w:sz w:val="22"/>
                <w:szCs w:val="22"/>
              </w:rPr>
              <w:t>.</w:t>
            </w:r>
          </w:p>
          <w:p w:rsidR="00BD63FB" w:rsidRPr="003C2C24" w:rsidRDefault="000D2915" w:rsidP="00BD63FB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BD63FB" w:rsidRPr="00A138CF">
              <w:rPr>
                <w:b/>
                <w:bCs/>
                <w:sz w:val="22"/>
                <w:szCs w:val="22"/>
              </w:rPr>
              <w:t xml:space="preserve"> paquet</w:t>
            </w:r>
            <w:r>
              <w:rPr>
                <w:b/>
                <w:bCs/>
                <w:sz w:val="22"/>
                <w:szCs w:val="22"/>
              </w:rPr>
              <w:t>s</w:t>
            </w:r>
            <w:r w:rsidR="00BD63FB" w:rsidRPr="00A138CF">
              <w:rPr>
                <w:b/>
                <w:bCs/>
                <w:sz w:val="22"/>
                <w:szCs w:val="22"/>
              </w:rPr>
              <w:t xml:space="preserve"> de grandes feuilles de classeur simples, à lignes </w:t>
            </w:r>
            <w:proofErr w:type="spellStart"/>
            <w:r w:rsidR="00BD63FB" w:rsidRPr="00A138CF">
              <w:rPr>
                <w:b/>
                <w:bCs/>
                <w:sz w:val="22"/>
                <w:szCs w:val="22"/>
              </w:rPr>
              <w:t>seyes</w:t>
            </w:r>
            <w:proofErr w:type="spellEnd"/>
            <w:r w:rsidR="00BD63FB" w:rsidRPr="00A138CF">
              <w:rPr>
                <w:b/>
                <w:bCs/>
                <w:sz w:val="22"/>
                <w:szCs w:val="22"/>
              </w:rPr>
              <w:t>, blanches</w:t>
            </w:r>
            <w:r w:rsidR="00BD63FB">
              <w:rPr>
                <w:b/>
                <w:bCs/>
                <w:sz w:val="22"/>
                <w:szCs w:val="22"/>
              </w:rPr>
              <w:t xml:space="preserve"> (à renouveler en cours d’année)</w:t>
            </w:r>
          </w:p>
          <w:p w:rsidR="003C2C24" w:rsidRPr="00EB560C" w:rsidRDefault="003C2C24" w:rsidP="00BD63FB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</w:pPr>
            <w:r>
              <w:rPr>
                <w:b/>
                <w:bCs/>
                <w:sz w:val="22"/>
                <w:szCs w:val="22"/>
              </w:rPr>
              <w:t>1 paquet de papier calque format A4 (une dizaine de feuilles)</w:t>
            </w:r>
          </w:p>
          <w:p w:rsidR="00EB560C" w:rsidRPr="00A138CF" w:rsidRDefault="00EB560C" w:rsidP="00BD63FB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</w:pPr>
            <w:r>
              <w:rPr>
                <w:b/>
                <w:bCs/>
                <w:sz w:val="22"/>
                <w:szCs w:val="22"/>
              </w:rPr>
              <w:t>1 paquet de feuilles blanches perforées</w:t>
            </w:r>
          </w:p>
          <w:p w:rsidR="00BD63FB" w:rsidRPr="003C2C24" w:rsidRDefault="00BD63FB" w:rsidP="003C2C24">
            <w:pPr>
              <w:pStyle w:val="Paragraphedeliste"/>
              <w:numPr>
                <w:ilvl w:val="0"/>
                <w:numId w:val="2"/>
              </w:numPr>
              <w:tabs>
                <w:tab w:val="num" w:pos="1080"/>
              </w:tabs>
              <w:suppressAutoHyphens/>
            </w:pPr>
            <w:r w:rsidRPr="00BD63FB">
              <w:rPr>
                <w:b/>
                <w:bCs/>
                <w:sz w:val="22"/>
                <w:szCs w:val="22"/>
              </w:rPr>
              <w:t xml:space="preserve">4  grandes pochettes </w:t>
            </w:r>
            <w:r w:rsidRPr="00BD63FB">
              <w:rPr>
                <w:b/>
                <w:bCs/>
                <w:sz w:val="22"/>
                <w:szCs w:val="22"/>
                <w:u w:val="single"/>
              </w:rPr>
              <w:t>cartonnées</w:t>
            </w:r>
            <w:r w:rsidRPr="00BD63FB">
              <w:rPr>
                <w:b/>
                <w:bCs/>
                <w:sz w:val="22"/>
                <w:szCs w:val="22"/>
              </w:rPr>
              <w:t xml:space="preserve"> à rabats (bleue, rouge, verte, </w:t>
            </w:r>
            <w:r w:rsidR="000D2915" w:rsidRPr="00BD63FB">
              <w:rPr>
                <w:b/>
                <w:bCs/>
                <w:sz w:val="22"/>
                <w:szCs w:val="22"/>
              </w:rPr>
              <w:t>jaune)</w:t>
            </w:r>
            <w:r w:rsidRPr="00BD63FB">
              <w:rPr>
                <w:sz w:val="22"/>
                <w:szCs w:val="22"/>
              </w:rPr>
              <w:t xml:space="preserve"> </w:t>
            </w:r>
          </w:p>
          <w:p w:rsidR="00BD63FB" w:rsidRPr="00A138CF" w:rsidRDefault="00BD63FB" w:rsidP="00BD63FB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b/>
                <w:bCs/>
              </w:rPr>
            </w:pPr>
            <w:r w:rsidRPr="00A138CF">
              <w:rPr>
                <w:b/>
                <w:bCs/>
                <w:sz w:val="22"/>
                <w:szCs w:val="22"/>
              </w:rPr>
              <w:t>1 trousse garnie (stylos, crayon papier, 1 surligneur, colle en bâton, paire de ciseaux)</w:t>
            </w:r>
          </w:p>
          <w:p w:rsidR="00BD63FB" w:rsidRPr="00A138CF" w:rsidRDefault="00BD63FB" w:rsidP="00BD63FB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b/>
                <w:bCs/>
              </w:rPr>
            </w:pPr>
            <w:r w:rsidRPr="00A138CF">
              <w:rPr>
                <w:b/>
                <w:bCs/>
                <w:sz w:val="22"/>
                <w:szCs w:val="22"/>
              </w:rPr>
              <w:t xml:space="preserve">1 ardoise </w:t>
            </w:r>
            <w:proofErr w:type="spellStart"/>
            <w:r w:rsidRPr="00A138CF">
              <w:rPr>
                <w:b/>
                <w:bCs/>
                <w:sz w:val="22"/>
                <w:szCs w:val="22"/>
              </w:rPr>
              <w:t>velleda</w:t>
            </w:r>
            <w:proofErr w:type="spellEnd"/>
            <w:r w:rsidRPr="00A138CF">
              <w:rPr>
                <w:b/>
                <w:bCs/>
                <w:sz w:val="22"/>
                <w:szCs w:val="22"/>
              </w:rPr>
              <w:t xml:space="preserve"> </w:t>
            </w:r>
            <w:r w:rsidR="00C912B3">
              <w:rPr>
                <w:b/>
                <w:bCs/>
                <w:sz w:val="22"/>
                <w:szCs w:val="22"/>
              </w:rPr>
              <w:t xml:space="preserve">+chiffon </w:t>
            </w:r>
            <w:r w:rsidRPr="00A138CF">
              <w:rPr>
                <w:b/>
                <w:bCs/>
                <w:sz w:val="22"/>
                <w:szCs w:val="22"/>
              </w:rPr>
              <w:t>+ feutre</w:t>
            </w:r>
            <w:r w:rsidR="00C912B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(à renouveler)</w:t>
            </w:r>
          </w:p>
          <w:p w:rsidR="00BD63FB" w:rsidRPr="00A138CF" w:rsidRDefault="00BD63FB" w:rsidP="00BD63FB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b/>
                <w:bCs/>
              </w:rPr>
            </w:pPr>
            <w:r w:rsidRPr="00A138CF">
              <w:rPr>
                <w:b/>
                <w:bCs/>
                <w:sz w:val="22"/>
                <w:szCs w:val="22"/>
              </w:rPr>
              <w:t>1 agenda</w:t>
            </w:r>
            <w:r>
              <w:rPr>
                <w:b/>
                <w:bCs/>
                <w:sz w:val="22"/>
                <w:szCs w:val="22"/>
              </w:rPr>
              <w:t xml:space="preserve"> (si possible pas de cahier de textes)</w:t>
            </w:r>
          </w:p>
          <w:p w:rsidR="00BD63FB" w:rsidRPr="00A138CF" w:rsidRDefault="00BD63FB" w:rsidP="00BD63FB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b/>
                <w:bCs/>
              </w:rPr>
            </w:pPr>
            <w:r w:rsidRPr="00A138CF">
              <w:rPr>
                <w:b/>
                <w:bCs/>
                <w:sz w:val="22"/>
                <w:szCs w:val="22"/>
              </w:rPr>
              <w:t xml:space="preserve">1 règle de </w:t>
            </w:r>
            <w:smartTag w:uri="urn:schemas-microsoft-com:office:smarttags" w:element="metricconverter">
              <w:smartTagPr>
                <w:attr w:name="ProductID" w:val="30 centimètres"/>
              </w:smartTagPr>
              <w:r w:rsidRPr="00A138CF">
                <w:rPr>
                  <w:b/>
                  <w:bCs/>
                  <w:sz w:val="22"/>
                  <w:szCs w:val="22"/>
                </w:rPr>
                <w:t>30 centimètres</w:t>
              </w:r>
            </w:smartTag>
            <w:r w:rsidRPr="00A138C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(pas de métal)</w:t>
            </w:r>
          </w:p>
          <w:p w:rsidR="00BD63FB" w:rsidRPr="00A138CF" w:rsidRDefault="00BD63FB" w:rsidP="00BD63FB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b/>
                <w:bCs/>
              </w:rPr>
            </w:pPr>
            <w:r w:rsidRPr="00A138CF">
              <w:rPr>
                <w:b/>
                <w:bCs/>
                <w:sz w:val="22"/>
                <w:szCs w:val="22"/>
              </w:rPr>
              <w:t>1 équerre en bon état</w:t>
            </w:r>
            <w:r>
              <w:rPr>
                <w:b/>
                <w:bCs/>
                <w:sz w:val="22"/>
                <w:szCs w:val="22"/>
              </w:rPr>
              <w:t xml:space="preserve"> (étiquetée au nom de l’enfant)</w:t>
            </w:r>
          </w:p>
          <w:p w:rsidR="00BD63FB" w:rsidRPr="00A138CF" w:rsidRDefault="00BD63FB" w:rsidP="00BD63FB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b/>
                <w:bCs/>
              </w:rPr>
            </w:pPr>
            <w:r w:rsidRPr="00A138CF">
              <w:rPr>
                <w:b/>
                <w:bCs/>
                <w:sz w:val="22"/>
                <w:szCs w:val="22"/>
              </w:rPr>
              <w:t>1 compas (simple avec bague et crayon de préférence</w:t>
            </w:r>
            <w:r>
              <w:rPr>
                <w:b/>
                <w:bCs/>
                <w:sz w:val="22"/>
                <w:szCs w:val="22"/>
              </w:rPr>
              <w:t xml:space="preserve"> portant le nom de l’enfant</w:t>
            </w:r>
            <w:r w:rsidRPr="00A138CF">
              <w:rPr>
                <w:b/>
                <w:bCs/>
                <w:sz w:val="22"/>
                <w:szCs w:val="22"/>
              </w:rPr>
              <w:t>)</w:t>
            </w:r>
          </w:p>
          <w:p w:rsidR="00BD63FB" w:rsidRPr="00BD63FB" w:rsidRDefault="00BD63FB" w:rsidP="00BD63FB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 pochette de </w:t>
            </w:r>
            <w:r w:rsidRPr="00A138CF">
              <w:rPr>
                <w:b/>
                <w:bCs/>
                <w:sz w:val="22"/>
                <w:szCs w:val="22"/>
              </w:rPr>
              <w:t xml:space="preserve">crayons de couleur </w:t>
            </w:r>
          </w:p>
          <w:p w:rsidR="00BD63FB" w:rsidRPr="00A138CF" w:rsidRDefault="00BD63FB" w:rsidP="00BD63FB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pochette de feutres</w:t>
            </w:r>
          </w:p>
          <w:p w:rsidR="00BD63FB" w:rsidRPr="00A138CF" w:rsidRDefault="00BD63FB" w:rsidP="00BD63F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  <w:r w:rsidRPr="00A138CF">
              <w:rPr>
                <w:b/>
                <w:bCs/>
                <w:sz w:val="22"/>
                <w:szCs w:val="22"/>
              </w:rPr>
              <w:t>1 calculette</w:t>
            </w:r>
            <w:r w:rsidRPr="00A138CF">
              <w:rPr>
                <w:sz w:val="22"/>
                <w:szCs w:val="22"/>
              </w:rPr>
              <w:t xml:space="preserve"> très simple</w:t>
            </w:r>
          </w:p>
          <w:p w:rsidR="00BD63FB" w:rsidRPr="00BE719D" w:rsidRDefault="0096061F" w:rsidP="00BD63F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BD63FB" w:rsidRPr="00A138CF">
              <w:rPr>
                <w:b/>
                <w:bCs/>
                <w:sz w:val="22"/>
                <w:szCs w:val="22"/>
              </w:rPr>
              <w:t xml:space="preserve"> boite</w:t>
            </w:r>
            <w:r>
              <w:rPr>
                <w:b/>
                <w:bCs/>
                <w:sz w:val="22"/>
                <w:szCs w:val="22"/>
              </w:rPr>
              <w:t>s</w:t>
            </w:r>
            <w:r w:rsidR="00BD63FB" w:rsidRPr="00A138CF">
              <w:rPr>
                <w:b/>
                <w:bCs/>
                <w:sz w:val="22"/>
                <w:szCs w:val="22"/>
              </w:rPr>
              <w:t xml:space="preserve"> de mouchoirs en papier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D63FB" w:rsidRPr="0096061F" w:rsidRDefault="00BD63FB" w:rsidP="0096061F">
            <w:pPr>
              <w:pStyle w:val="Paragraphedeliste"/>
              <w:numPr>
                <w:ilvl w:val="0"/>
                <w:numId w:val="4"/>
              </w:numPr>
            </w:pPr>
            <w:r w:rsidRPr="00BE719D">
              <w:rPr>
                <w:b/>
                <w:bCs/>
                <w:sz w:val="22"/>
                <w:szCs w:val="22"/>
              </w:rPr>
              <w:t xml:space="preserve">Pour les élèves nouveaux dans l’école </w:t>
            </w:r>
            <w:r w:rsidRPr="00BE719D">
              <w:rPr>
                <w:b/>
                <w:bCs/>
                <w:sz w:val="22"/>
                <w:szCs w:val="22"/>
                <w:u w:val="single"/>
              </w:rPr>
              <w:t>un grand classeur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« </w:t>
            </w:r>
            <w:r w:rsidR="000D2915">
              <w:rPr>
                <w:b/>
                <w:bCs/>
                <w:sz w:val="22"/>
                <w:szCs w:val="22"/>
                <w:u w:val="single"/>
              </w:rPr>
              <w:t>classique (</w:t>
            </w:r>
            <w:r>
              <w:rPr>
                <w:b/>
                <w:bCs/>
                <w:sz w:val="22"/>
                <w:szCs w:val="22"/>
                <w:u w:val="single"/>
              </w:rPr>
              <w:t>dos=3,5cm) avec une série de 6 intercalaires</w:t>
            </w:r>
            <w:r>
              <w:rPr>
                <w:b/>
                <w:bCs/>
                <w:sz w:val="22"/>
                <w:szCs w:val="22"/>
              </w:rPr>
              <w:t xml:space="preserve"> pour l’histoire de l’art. L</w:t>
            </w:r>
            <w:r w:rsidRPr="00BE719D">
              <w:rPr>
                <w:b/>
                <w:bCs/>
                <w:sz w:val="22"/>
                <w:szCs w:val="22"/>
              </w:rPr>
              <w:t>es « anciens</w:t>
            </w:r>
            <w:r>
              <w:rPr>
                <w:b/>
                <w:bCs/>
                <w:sz w:val="22"/>
                <w:szCs w:val="22"/>
              </w:rPr>
              <w:t xml:space="preserve"> élèves</w:t>
            </w:r>
            <w:r w:rsidRPr="00BE719D">
              <w:rPr>
                <w:b/>
                <w:bCs/>
                <w:sz w:val="22"/>
                <w:szCs w:val="22"/>
              </w:rPr>
              <w:t> » rapporteront celui de l’année dernière si l’enseignant ne l’a pas gardé en classe.</w:t>
            </w:r>
          </w:p>
          <w:p w:rsidR="0096061F" w:rsidRPr="0096061F" w:rsidRDefault="0096061F" w:rsidP="0096061F">
            <w:pPr>
              <w:pStyle w:val="Paragraphedeliste"/>
              <w:numPr>
                <w:ilvl w:val="0"/>
                <w:numId w:val="4"/>
              </w:numPr>
            </w:pPr>
            <w:r>
              <w:rPr>
                <w:b/>
                <w:bCs/>
                <w:sz w:val="22"/>
                <w:szCs w:val="22"/>
              </w:rPr>
              <w:t xml:space="preserve">Un dictionnaire niveau collège </w:t>
            </w:r>
            <w:r w:rsidR="003C2C24">
              <w:rPr>
                <w:b/>
                <w:bCs/>
                <w:sz w:val="22"/>
                <w:szCs w:val="22"/>
              </w:rPr>
              <w:t>au moins 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F0556F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000</w:t>
            </w:r>
            <w:r w:rsidR="00F0556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mots (facultatif)</w:t>
            </w:r>
          </w:p>
          <w:p w:rsidR="0096061F" w:rsidRPr="0096061F" w:rsidRDefault="0096061F" w:rsidP="0096061F">
            <w:pPr>
              <w:pStyle w:val="Paragraphedeliste"/>
              <w:numPr>
                <w:ilvl w:val="0"/>
                <w:numId w:val="4"/>
              </w:numPr>
            </w:pPr>
            <w:r>
              <w:rPr>
                <w:b/>
                <w:bCs/>
                <w:sz w:val="22"/>
                <w:szCs w:val="22"/>
              </w:rPr>
              <w:t xml:space="preserve">un </w:t>
            </w:r>
            <w:r w:rsidR="003C2C24">
              <w:rPr>
                <w:b/>
                <w:bCs/>
                <w:sz w:val="22"/>
                <w:szCs w:val="22"/>
              </w:rPr>
              <w:t>« </w:t>
            </w:r>
            <w:r>
              <w:rPr>
                <w:b/>
                <w:bCs/>
                <w:sz w:val="22"/>
                <w:szCs w:val="22"/>
              </w:rPr>
              <w:t>BESCHERELLE</w:t>
            </w:r>
            <w:r w:rsidR="003C2C24">
              <w:rPr>
                <w:b/>
                <w:bCs/>
                <w:sz w:val="22"/>
                <w:szCs w:val="22"/>
              </w:rPr>
              <w:t> »</w:t>
            </w:r>
            <w:r>
              <w:rPr>
                <w:b/>
                <w:bCs/>
                <w:sz w:val="22"/>
                <w:szCs w:val="22"/>
              </w:rPr>
              <w:t xml:space="preserve"> de conjugaison (pour la maison)</w:t>
            </w:r>
          </w:p>
          <w:p w:rsidR="00BD63FB" w:rsidRPr="00A138CF" w:rsidRDefault="00BD63FB" w:rsidP="00BD63FB">
            <w:pPr>
              <w:ind w:left="77"/>
              <w:jc w:val="center"/>
            </w:pPr>
          </w:p>
          <w:p w:rsidR="00BD63FB" w:rsidRPr="00A138CF" w:rsidRDefault="00BD63FB" w:rsidP="00BD63FB">
            <w:pPr>
              <w:rPr>
                <w:b/>
                <w:i/>
                <w:u w:val="single"/>
              </w:rPr>
            </w:pPr>
            <w:r w:rsidRPr="00A138CF">
              <w:rPr>
                <w:b/>
                <w:i/>
                <w:sz w:val="22"/>
                <w:szCs w:val="22"/>
                <w:u w:val="single"/>
              </w:rPr>
              <w:t>Je vous remercie par avance de procéder régulièrement au contrôle du matériel de votre enfant et de le remplacer si nécessaire.</w:t>
            </w:r>
          </w:p>
          <w:p w:rsidR="00BD63FB" w:rsidRPr="00A138CF" w:rsidRDefault="00BD63FB" w:rsidP="00BD63FB">
            <w:pPr>
              <w:rPr>
                <w:i/>
                <w:u w:val="single"/>
              </w:rPr>
            </w:pPr>
            <w:r w:rsidRPr="00A138CF">
              <w:rPr>
                <w:b/>
                <w:i/>
                <w:sz w:val="22"/>
                <w:szCs w:val="22"/>
                <w:u w:val="single"/>
              </w:rPr>
              <w:t>Merci d’étiqueter tout le matériel, au nom de l’enfant, afin d’éviter les litiges en classe.</w:t>
            </w:r>
          </w:p>
          <w:p w:rsidR="00BD63FB" w:rsidRDefault="00BD63FB" w:rsidP="00BD63FB">
            <w:pPr>
              <w:jc w:val="center"/>
              <w:rPr>
                <w:b/>
              </w:rPr>
            </w:pPr>
          </w:p>
          <w:p w:rsidR="00BD63FB" w:rsidRPr="00A138CF" w:rsidRDefault="00BD63FB" w:rsidP="00BD63FB">
            <w:pPr>
              <w:jc w:val="center"/>
              <w:rPr>
                <w:b/>
              </w:rPr>
            </w:pPr>
            <w:r w:rsidRPr="00A138CF">
              <w:rPr>
                <w:b/>
                <w:sz w:val="22"/>
                <w:szCs w:val="22"/>
              </w:rPr>
              <w:t>Merci d’avance de privilégier un matériel simple et fo</w:t>
            </w:r>
            <w:r w:rsidR="00F0556F">
              <w:rPr>
                <w:b/>
                <w:sz w:val="22"/>
                <w:szCs w:val="22"/>
              </w:rPr>
              <w:t>nctionnel</w:t>
            </w:r>
            <w:r w:rsidRPr="00A138CF">
              <w:rPr>
                <w:b/>
                <w:sz w:val="22"/>
                <w:szCs w:val="22"/>
              </w:rPr>
              <w:t>.</w:t>
            </w:r>
          </w:p>
          <w:p w:rsidR="00BD63FB" w:rsidRPr="00A138CF" w:rsidRDefault="00BD63FB" w:rsidP="00BD63FB"/>
        </w:tc>
      </w:tr>
    </w:tbl>
    <w:p w:rsidR="00BD63FB" w:rsidRDefault="00BD63FB" w:rsidP="00BD63FB"/>
    <w:p w:rsidR="000D34B0" w:rsidRDefault="000D34B0"/>
    <w:sectPr w:rsidR="000D34B0" w:rsidSect="00BD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3F735C7B"/>
    <w:multiLevelType w:val="hybridMultilevel"/>
    <w:tmpl w:val="230CD118"/>
    <w:lvl w:ilvl="0" w:tplc="040C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FB"/>
    <w:rsid w:val="000D2915"/>
    <w:rsid w:val="000D34B0"/>
    <w:rsid w:val="003C2C24"/>
    <w:rsid w:val="00522836"/>
    <w:rsid w:val="00583379"/>
    <w:rsid w:val="0096061F"/>
    <w:rsid w:val="00A7719E"/>
    <w:rsid w:val="00BD63FB"/>
    <w:rsid w:val="00C912B3"/>
    <w:rsid w:val="00EB560C"/>
    <w:rsid w:val="00F0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13F184-B609-462F-ACE5-8F7E6D74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FB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63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BD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</dc:creator>
  <cp:lastModifiedBy>Direction</cp:lastModifiedBy>
  <cp:revision>2</cp:revision>
  <cp:lastPrinted>2015-07-02T12:09:00Z</cp:lastPrinted>
  <dcterms:created xsi:type="dcterms:W3CDTF">2015-07-02T14:51:00Z</dcterms:created>
  <dcterms:modified xsi:type="dcterms:W3CDTF">2015-07-02T14:51:00Z</dcterms:modified>
</cp:coreProperties>
</file>